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3B" w:rsidRDefault="00601FEF">
      <w:pPr>
        <w:pStyle w:val="Body"/>
        <w:rPr>
          <w:rFonts w:ascii="Times New Roman" w:eastAsia="Times New Roman" w:hAnsi="Times New Roman"/>
          <w:color w:val="auto"/>
          <w:sz w:val="20"/>
        </w:rPr>
      </w:pPr>
      <w:r w:rsidRPr="00601FEF">
        <w:rPr>
          <w:noProof/>
        </w:rPr>
        <w:pict>
          <v:rect id="_x0000_s1026" style="position:absolute;margin-left:50pt;margin-top:50pt;width:465pt;height:684pt;z-index:-251658752;mso-position-horizontal:absolute;mso-position-horizontal-relative:page;mso-position-vertical:absolute;mso-position-vertical-relative:page" coordsize="21600,21600" filled="f" stroked="f" strokeweight="1pt">
            <v:fill o:detectmouseclick="t"/>
            <v:path arrowok="t" o:connectlocs="10800,10800"/>
            <v:textbox inset="0,0,0,0">
              <w:txbxContent>
                <w:p w:rsidR="00F316A4" w:rsidRPr="00544718" w:rsidRDefault="00F316A4">
                  <w:pPr>
                    <w:pStyle w:val="FreeForm"/>
                    <w:rPr>
                      <w:sz w:val="22"/>
                      <w:szCs w:val="22"/>
                    </w:rPr>
                  </w:pPr>
                </w:p>
                <w:p w:rsidR="00F316A4" w:rsidRPr="00544718" w:rsidRDefault="00F316A4">
                  <w:pPr>
                    <w:pStyle w:val="FreeForm"/>
                    <w:rPr>
                      <w:sz w:val="22"/>
                      <w:szCs w:val="22"/>
                    </w:rPr>
                  </w:pPr>
                </w:p>
                <w:p w:rsidR="00F316A4" w:rsidRDefault="00F316A4">
                  <w:pPr>
                    <w:pStyle w:val="FreeForm"/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544718">
                    <w:rPr>
                      <w:b/>
                      <w:sz w:val="22"/>
                      <w:szCs w:val="22"/>
                    </w:rPr>
                    <w:t>Verbos</w:t>
                  </w:r>
                  <w:proofErr w:type="spellEnd"/>
                </w:p>
                <w:p w:rsidR="00544718" w:rsidRPr="00544718" w:rsidRDefault="00544718">
                  <w:pPr>
                    <w:pStyle w:val="FreeForm"/>
                    <w:jc w:val="center"/>
                    <w:rPr>
                      <w:b/>
                      <w:sz w:val="22"/>
                      <w:szCs w:val="22"/>
                      <w:lang w:val="es-EC"/>
                    </w:rPr>
                  </w:pPr>
                  <w:r w:rsidRPr="00544718">
                    <w:rPr>
                      <w:b/>
                      <w:sz w:val="22"/>
                      <w:szCs w:val="22"/>
                      <w:lang w:val="es-EC"/>
                    </w:rPr>
                    <w:t>Escribe el tiempo que diga tu maestro.</w:t>
                  </w:r>
                </w:p>
                <w:p w:rsidR="00F316A4" w:rsidRPr="00544718" w:rsidRDefault="00F316A4">
                  <w:pPr>
                    <w:pStyle w:val="FreeForm"/>
                    <w:rPr>
                      <w:sz w:val="22"/>
                      <w:szCs w:val="22"/>
                      <w:lang w:val="es-EC"/>
                    </w:rPr>
                  </w:pPr>
                </w:p>
                <w:p w:rsidR="00F316A4" w:rsidRPr="00544718" w:rsidRDefault="00F316A4">
                  <w:pPr>
                    <w:pStyle w:val="FreeForm"/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gramStart"/>
                  <w:r w:rsidRPr="00544718">
                    <w:rPr>
                      <w:b/>
                      <w:sz w:val="22"/>
                      <w:szCs w:val="22"/>
                    </w:rPr>
                    <w:t>ser</w:t>
                  </w:r>
                  <w:proofErr w:type="gramEnd"/>
                  <w:r w:rsidRPr="00544718">
                    <w:rPr>
                      <w:b/>
                      <w:sz w:val="22"/>
                      <w:szCs w:val="22"/>
                    </w:rPr>
                    <w:tab/>
                  </w:r>
                  <w:r w:rsidRPr="00544718">
                    <w:rPr>
                      <w:b/>
                      <w:sz w:val="22"/>
                      <w:szCs w:val="22"/>
                    </w:rPr>
                    <w:tab/>
                  </w:r>
                  <w:proofErr w:type="spellStart"/>
                  <w:r w:rsidRPr="00544718">
                    <w:rPr>
                      <w:b/>
                      <w:sz w:val="22"/>
                      <w:szCs w:val="22"/>
                    </w:rPr>
                    <w:t>estar</w:t>
                  </w:r>
                  <w:proofErr w:type="spellEnd"/>
                  <w:r w:rsidRPr="00544718">
                    <w:rPr>
                      <w:b/>
                      <w:sz w:val="22"/>
                      <w:szCs w:val="22"/>
                    </w:rPr>
                    <w:tab/>
                  </w:r>
                  <w:r w:rsidRPr="00544718">
                    <w:rPr>
                      <w:b/>
                      <w:sz w:val="22"/>
                      <w:szCs w:val="22"/>
                    </w:rPr>
                    <w:tab/>
                  </w:r>
                  <w:proofErr w:type="spellStart"/>
                  <w:r w:rsidRPr="00544718">
                    <w:rPr>
                      <w:b/>
                      <w:sz w:val="22"/>
                      <w:szCs w:val="22"/>
                    </w:rPr>
                    <w:t>tener</w:t>
                  </w:r>
                  <w:proofErr w:type="spellEnd"/>
                  <w:r w:rsidRPr="00544718">
                    <w:rPr>
                      <w:b/>
                      <w:sz w:val="22"/>
                      <w:szCs w:val="22"/>
                    </w:rPr>
                    <w:tab/>
                  </w:r>
                  <w:r w:rsidRPr="00544718">
                    <w:rPr>
                      <w:b/>
                      <w:sz w:val="22"/>
                      <w:szCs w:val="22"/>
                    </w:rPr>
                    <w:tab/>
                  </w:r>
                  <w:proofErr w:type="spellStart"/>
                  <w:r w:rsidRPr="00544718">
                    <w:rPr>
                      <w:b/>
                      <w:sz w:val="22"/>
                      <w:szCs w:val="22"/>
                    </w:rPr>
                    <w:t>ir</w:t>
                  </w:r>
                  <w:proofErr w:type="spellEnd"/>
                </w:p>
                <w:p w:rsidR="00F316A4" w:rsidRPr="00544718" w:rsidRDefault="00F316A4">
                  <w:pPr>
                    <w:pStyle w:val="FreeForm"/>
                    <w:jc w:val="center"/>
                    <w:rPr>
                      <w:sz w:val="22"/>
                      <w:szCs w:val="22"/>
                    </w:rPr>
                  </w:pPr>
                </w:p>
                <w:p w:rsidR="00F316A4" w:rsidRPr="00544718" w:rsidRDefault="00F316A4">
                  <w:pPr>
                    <w:pStyle w:val="FreeForm"/>
                    <w:numPr>
                      <w:ilvl w:val="0"/>
                      <w:numId w:val="1"/>
                    </w:numPr>
                    <w:spacing w:line="312" w:lineRule="auto"/>
                    <w:ind w:hanging="260"/>
                    <w:rPr>
                      <w:sz w:val="22"/>
                      <w:szCs w:val="22"/>
                      <w:lang w:val="es-US"/>
                    </w:rPr>
                  </w:pPr>
                  <w:r w:rsidRPr="00544718">
                    <w:rPr>
                      <w:sz w:val="22"/>
                      <w:szCs w:val="22"/>
                      <w:lang w:val="es-US"/>
                    </w:rPr>
                    <w:t xml:space="preserve"> Fernando Botero </w:t>
                  </w:r>
                  <w:r w:rsidRPr="00544718">
                    <w:rPr>
                      <w:sz w:val="22"/>
                      <w:szCs w:val="22"/>
                      <w:u w:val="single"/>
                      <w:lang w:val="es-US"/>
                    </w:rPr>
                    <w:tab/>
                  </w:r>
                  <w:r w:rsidRPr="00544718">
                    <w:rPr>
                      <w:sz w:val="22"/>
                      <w:szCs w:val="22"/>
                      <w:u w:val="single"/>
                      <w:lang w:val="es-US"/>
                    </w:rPr>
                    <w:tab/>
                  </w:r>
                  <w:r w:rsidRPr="00544718">
                    <w:rPr>
                      <w:sz w:val="22"/>
                      <w:szCs w:val="22"/>
                      <w:lang w:val="es-US"/>
                    </w:rPr>
                    <w:t>(ser)  un artista muy famoso de Colombia.</w:t>
                  </w:r>
                </w:p>
                <w:p w:rsidR="00F316A4" w:rsidRPr="00544718" w:rsidRDefault="00F316A4">
                  <w:pPr>
                    <w:pStyle w:val="FreeForm"/>
                    <w:numPr>
                      <w:ilvl w:val="0"/>
                      <w:numId w:val="1"/>
                    </w:numPr>
                    <w:spacing w:line="312" w:lineRule="auto"/>
                    <w:ind w:hanging="260"/>
                    <w:rPr>
                      <w:sz w:val="22"/>
                      <w:szCs w:val="22"/>
                      <w:lang w:val="es-US"/>
                    </w:rPr>
                  </w:pPr>
                  <w:r w:rsidRPr="00544718">
                    <w:rPr>
                      <w:sz w:val="22"/>
                      <w:szCs w:val="22"/>
                      <w:lang w:val="es-US"/>
                    </w:rPr>
                    <w:t xml:space="preserve"> Frida Kahlo</w:t>
                  </w:r>
                  <w:r w:rsidRPr="00544718">
                    <w:rPr>
                      <w:sz w:val="22"/>
                      <w:szCs w:val="22"/>
                      <w:u w:val="single"/>
                      <w:lang w:val="es-US"/>
                    </w:rPr>
                    <w:t xml:space="preserve">          </w:t>
                  </w:r>
                  <w:r w:rsidRPr="00544718">
                    <w:rPr>
                      <w:sz w:val="22"/>
                      <w:szCs w:val="22"/>
                      <w:lang w:val="es-US"/>
                    </w:rPr>
                    <w:t>(ser) una pintora mexicana.</w:t>
                  </w:r>
                </w:p>
                <w:p w:rsidR="00F316A4" w:rsidRPr="00544718" w:rsidRDefault="00F316A4">
                  <w:pPr>
                    <w:pStyle w:val="FreeForm"/>
                    <w:numPr>
                      <w:ilvl w:val="0"/>
                      <w:numId w:val="1"/>
                    </w:numPr>
                    <w:spacing w:line="312" w:lineRule="auto"/>
                    <w:ind w:hanging="260"/>
                    <w:rPr>
                      <w:sz w:val="22"/>
                      <w:szCs w:val="22"/>
                      <w:lang w:val="es-US"/>
                    </w:rPr>
                  </w:pPr>
                  <w:r w:rsidRPr="00544718">
                    <w:rPr>
                      <w:sz w:val="22"/>
                      <w:szCs w:val="22"/>
                      <w:lang w:val="es-US"/>
                    </w:rPr>
                    <w:t xml:space="preserve"> La Ciudad de Mexico </w:t>
                  </w:r>
                  <w:r w:rsidRPr="00544718">
                    <w:rPr>
                      <w:sz w:val="22"/>
                      <w:szCs w:val="22"/>
                      <w:u w:val="single"/>
                      <w:lang w:val="es-US"/>
                    </w:rPr>
                    <w:t xml:space="preserve">        </w:t>
                  </w:r>
                  <w:r w:rsidRPr="00544718">
                    <w:rPr>
                      <w:sz w:val="22"/>
                      <w:szCs w:val="22"/>
                      <w:lang w:val="es-US"/>
                    </w:rPr>
                    <w:t xml:space="preserve"> (tener) muchos murales famosos por Diego Rivera.</w:t>
                  </w:r>
                </w:p>
                <w:p w:rsidR="00F316A4" w:rsidRPr="00544718" w:rsidRDefault="00F316A4">
                  <w:pPr>
                    <w:pStyle w:val="FreeForm"/>
                    <w:numPr>
                      <w:ilvl w:val="0"/>
                      <w:numId w:val="1"/>
                    </w:numPr>
                    <w:spacing w:line="312" w:lineRule="auto"/>
                    <w:ind w:hanging="260"/>
                    <w:rPr>
                      <w:sz w:val="22"/>
                      <w:szCs w:val="22"/>
                      <w:lang w:val="es-US"/>
                    </w:rPr>
                  </w:pPr>
                  <w:r w:rsidRPr="00544718">
                    <w:rPr>
                      <w:sz w:val="22"/>
                      <w:szCs w:val="22"/>
                      <w:lang w:val="es-US"/>
                    </w:rPr>
                    <w:t xml:space="preserve"> La casa de Frida Kahlo</w:t>
                  </w:r>
                  <w:r w:rsidRPr="00544718">
                    <w:rPr>
                      <w:sz w:val="22"/>
                      <w:szCs w:val="22"/>
                      <w:u w:val="single"/>
                      <w:lang w:val="es-US"/>
                    </w:rPr>
                    <w:t xml:space="preserve">          </w:t>
                  </w:r>
                  <w:r w:rsidRPr="00544718">
                    <w:rPr>
                      <w:sz w:val="22"/>
                      <w:szCs w:val="22"/>
                      <w:lang w:val="es-US"/>
                    </w:rPr>
                    <w:t>(estar) en la Ciudad de Mexico.</w:t>
                  </w:r>
                </w:p>
                <w:p w:rsidR="00F316A4" w:rsidRPr="00544718" w:rsidRDefault="00F316A4">
                  <w:pPr>
                    <w:pStyle w:val="FreeForm"/>
                    <w:numPr>
                      <w:ilvl w:val="0"/>
                      <w:numId w:val="1"/>
                    </w:numPr>
                    <w:spacing w:line="312" w:lineRule="auto"/>
                    <w:ind w:hanging="260"/>
                    <w:rPr>
                      <w:sz w:val="22"/>
                      <w:szCs w:val="22"/>
                      <w:lang w:val="es-US"/>
                    </w:rPr>
                  </w:pPr>
                  <w:r w:rsidRPr="00544718">
                    <w:rPr>
                      <w:sz w:val="22"/>
                      <w:szCs w:val="22"/>
                      <w:lang w:val="es-US"/>
                    </w:rPr>
                    <w:t xml:space="preserve"> Miles de personas </w:t>
                  </w:r>
                  <w:r w:rsidRPr="00544718">
                    <w:rPr>
                      <w:sz w:val="22"/>
                      <w:szCs w:val="22"/>
                      <w:u w:val="single"/>
                      <w:lang w:val="es-US"/>
                    </w:rPr>
                    <w:t xml:space="preserve">         </w:t>
                  </w:r>
                  <w:r w:rsidRPr="00544718">
                    <w:rPr>
                      <w:sz w:val="22"/>
                      <w:szCs w:val="22"/>
                      <w:lang w:val="es-US"/>
                    </w:rPr>
                    <w:t xml:space="preserve"> (ir) a la casa de Frida Kahlo porque es un museo.</w:t>
                  </w:r>
                </w:p>
                <w:p w:rsidR="00F316A4" w:rsidRPr="00544718" w:rsidRDefault="00F316A4">
                  <w:pPr>
                    <w:pStyle w:val="FreeForm"/>
                    <w:spacing w:line="312" w:lineRule="auto"/>
                    <w:rPr>
                      <w:sz w:val="22"/>
                      <w:szCs w:val="22"/>
                      <w:lang w:val="es-US"/>
                    </w:rPr>
                  </w:pPr>
                </w:p>
                <w:p w:rsidR="00F316A4" w:rsidRPr="00544718" w:rsidRDefault="00544718" w:rsidP="00544718">
                  <w:pPr>
                    <w:pStyle w:val="FreeForm"/>
                    <w:spacing w:line="312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Conversar</w:t>
                  </w:r>
                  <w:proofErr w:type="spellEnd"/>
                </w:p>
                <w:p w:rsidR="00F316A4" w:rsidRPr="00544718" w:rsidRDefault="00F316A4">
                  <w:pPr>
                    <w:pStyle w:val="FreeForm"/>
                    <w:numPr>
                      <w:ilvl w:val="0"/>
                      <w:numId w:val="2"/>
                    </w:numPr>
                    <w:spacing w:line="360" w:lineRule="auto"/>
                    <w:rPr>
                      <w:sz w:val="22"/>
                      <w:szCs w:val="22"/>
                    </w:rPr>
                  </w:pPr>
                  <w:r w:rsidRPr="00544718">
                    <w:rPr>
                      <w:sz w:val="22"/>
                      <w:szCs w:val="22"/>
                    </w:rPr>
                    <w:t xml:space="preserve">¿De </w:t>
                  </w:r>
                  <w:proofErr w:type="spellStart"/>
                  <w:r w:rsidRPr="00544718">
                    <w:rPr>
                      <w:sz w:val="22"/>
                      <w:szCs w:val="22"/>
                    </w:rPr>
                    <w:t>dónde</w:t>
                  </w:r>
                  <w:proofErr w:type="spellEnd"/>
                  <w:r w:rsidRPr="00544718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44718">
                    <w:rPr>
                      <w:sz w:val="22"/>
                      <w:szCs w:val="22"/>
                    </w:rPr>
                    <w:t>eres</w:t>
                  </w:r>
                  <w:proofErr w:type="spellEnd"/>
                  <w:r w:rsidRPr="00544718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44718">
                    <w:rPr>
                      <w:sz w:val="22"/>
                      <w:szCs w:val="22"/>
                    </w:rPr>
                    <w:t>tú</w:t>
                  </w:r>
                  <w:proofErr w:type="spellEnd"/>
                  <w:r w:rsidRPr="00544718">
                    <w:rPr>
                      <w:sz w:val="22"/>
                      <w:szCs w:val="22"/>
                    </w:rPr>
                    <w:t>?</w:t>
                  </w:r>
                </w:p>
                <w:p w:rsidR="00F316A4" w:rsidRPr="00544718" w:rsidRDefault="00F316A4">
                  <w:pPr>
                    <w:pStyle w:val="FreeForm"/>
                    <w:numPr>
                      <w:ilvl w:val="0"/>
                      <w:numId w:val="2"/>
                    </w:numPr>
                    <w:spacing w:line="360" w:lineRule="auto"/>
                    <w:rPr>
                      <w:sz w:val="22"/>
                      <w:szCs w:val="22"/>
                    </w:rPr>
                  </w:pPr>
                  <w:r w:rsidRPr="00544718">
                    <w:rPr>
                      <w:sz w:val="22"/>
                      <w:szCs w:val="22"/>
                    </w:rPr>
                    <w:t>¿</w:t>
                  </w:r>
                  <w:proofErr w:type="spellStart"/>
                  <w:r w:rsidRPr="00544718">
                    <w:rPr>
                      <w:sz w:val="22"/>
                      <w:szCs w:val="22"/>
                    </w:rPr>
                    <w:t>Dónde</w:t>
                  </w:r>
                  <w:proofErr w:type="spellEnd"/>
                  <w:r w:rsidRPr="00544718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44718">
                    <w:rPr>
                      <w:sz w:val="22"/>
                      <w:szCs w:val="22"/>
                    </w:rPr>
                    <w:t>está</w:t>
                  </w:r>
                  <w:proofErr w:type="spellEnd"/>
                  <w:r w:rsidRPr="00544718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44718">
                    <w:rPr>
                      <w:sz w:val="22"/>
                      <w:szCs w:val="22"/>
                    </w:rPr>
                    <w:t>tu</w:t>
                  </w:r>
                  <w:proofErr w:type="spellEnd"/>
                  <w:r w:rsidRPr="00544718">
                    <w:rPr>
                      <w:sz w:val="22"/>
                      <w:szCs w:val="22"/>
                    </w:rPr>
                    <w:t xml:space="preserve"> casa?</w:t>
                  </w:r>
                </w:p>
                <w:p w:rsidR="00F316A4" w:rsidRPr="00544718" w:rsidRDefault="00F316A4">
                  <w:pPr>
                    <w:pStyle w:val="FreeForm"/>
                    <w:numPr>
                      <w:ilvl w:val="0"/>
                      <w:numId w:val="2"/>
                    </w:numPr>
                    <w:spacing w:line="360" w:lineRule="auto"/>
                    <w:rPr>
                      <w:sz w:val="22"/>
                      <w:szCs w:val="22"/>
                      <w:lang w:val="es-US"/>
                    </w:rPr>
                  </w:pPr>
                  <w:r w:rsidRPr="00544718">
                    <w:rPr>
                      <w:sz w:val="22"/>
                      <w:szCs w:val="22"/>
                      <w:lang w:val="es-US"/>
                    </w:rPr>
                    <w:t>¿Cuántas clases academicas tienes tú?</w:t>
                  </w:r>
                </w:p>
                <w:p w:rsidR="00F316A4" w:rsidRPr="00544718" w:rsidRDefault="00F316A4">
                  <w:pPr>
                    <w:pStyle w:val="FreeForm"/>
                    <w:numPr>
                      <w:ilvl w:val="0"/>
                      <w:numId w:val="2"/>
                    </w:numPr>
                    <w:spacing w:line="360" w:lineRule="auto"/>
                    <w:rPr>
                      <w:sz w:val="22"/>
                      <w:szCs w:val="22"/>
                    </w:rPr>
                  </w:pPr>
                  <w:r w:rsidRPr="00544718">
                    <w:rPr>
                      <w:sz w:val="22"/>
                      <w:szCs w:val="22"/>
                    </w:rPr>
                    <w:t>¿</w:t>
                  </w:r>
                  <w:proofErr w:type="spellStart"/>
                  <w:r w:rsidRPr="00544718">
                    <w:rPr>
                      <w:sz w:val="22"/>
                      <w:szCs w:val="22"/>
                    </w:rPr>
                    <w:t>Adónde</w:t>
                  </w:r>
                  <w:proofErr w:type="spellEnd"/>
                  <w:r w:rsidRPr="00544718">
                    <w:rPr>
                      <w:sz w:val="22"/>
                      <w:szCs w:val="22"/>
                    </w:rPr>
                    <w:t xml:space="preserve"> vas </w:t>
                  </w:r>
                  <w:proofErr w:type="spellStart"/>
                  <w:r w:rsidRPr="00544718">
                    <w:rPr>
                      <w:sz w:val="22"/>
                      <w:szCs w:val="22"/>
                    </w:rPr>
                    <w:t>tú</w:t>
                  </w:r>
                  <w:proofErr w:type="spellEnd"/>
                  <w:r w:rsidRPr="00544718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44718">
                    <w:rPr>
                      <w:sz w:val="22"/>
                      <w:szCs w:val="22"/>
                    </w:rPr>
                    <w:t>hoy</w:t>
                  </w:r>
                  <w:proofErr w:type="spellEnd"/>
                  <w:r w:rsidRPr="00544718">
                    <w:rPr>
                      <w:sz w:val="22"/>
                      <w:szCs w:val="22"/>
                    </w:rPr>
                    <w:t>?</w:t>
                  </w:r>
                </w:p>
                <w:p w:rsidR="00F316A4" w:rsidRPr="00544718" w:rsidRDefault="00F316A4">
                  <w:pPr>
                    <w:pStyle w:val="FreeForm"/>
                    <w:spacing w:line="312" w:lineRule="auto"/>
                    <w:rPr>
                      <w:sz w:val="22"/>
                      <w:szCs w:val="22"/>
                    </w:rPr>
                  </w:pPr>
                </w:p>
                <w:p w:rsidR="00F316A4" w:rsidRPr="00544718" w:rsidRDefault="00F316A4">
                  <w:pPr>
                    <w:pStyle w:val="FreeForm"/>
                    <w:spacing w:line="312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544718">
                    <w:rPr>
                      <w:b/>
                      <w:sz w:val="22"/>
                      <w:szCs w:val="22"/>
                    </w:rPr>
                    <w:t>Verbos</w:t>
                  </w:r>
                  <w:proofErr w:type="spellEnd"/>
                </w:p>
                <w:p w:rsidR="00544718" w:rsidRPr="00544718" w:rsidRDefault="00544718" w:rsidP="00544718">
                  <w:pPr>
                    <w:pStyle w:val="FreeForm"/>
                    <w:jc w:val="center"/>
                    <w:rPr>
                      <w:b/>
                      <w:sz w:val="22"/>
                      <w:szCs w:val="22"/>
                      <w:lang w:val="es-EC"/>
                    </w:rPr>
                  </w:pPr>
                  <w:r w:rsidRPr="00544718">
                    <w:rPr>
                      <w:b/>
                      <w:sz w:val="22"/>
                      <w:szCs w:val="22"/>
                      <w:lang w:val="es-EC"/>
                    </w:rPr>
                    <w:t>Escribe el tiempo que diga tu maestro.</w:t>
                  </w:r>
                </w:p>
                <w:p w:rsidR="00F316A4" w:rsidRPr="00544718" w:rsidRDefault="00F316A4">
                  <w:pPr>
                    <w:pStyle w:val="FreeForm"/>
                    <w:spacing w:line="312" w:lineRule="auto"/>
                    <w:rPr>
                      <w:sz w:val="22"/>
                      <w:szCs w:val="22"/>
                      <w:lang w:val="es-EC"/>
                    </w:rPr>
                  </w:pPr>
                </w:p>
                <w:p w:rsidR="00F316A4" w:rsidRPr="00544718" w:rsidRDefault="00F316A4">
                  <w:pPr>
                    <w:pStyle w:val="FreeForm"/>
                    <w:spacing w:line="312" w:lineRule="auto"/>
                    <w:rPr>
                      <w:sz w:val="22"/>
                      <w:szCs w:val="22"/>
                      <w:lang w:val="es-US"/>
                    </w:rPr>
                  </w:pPr>
                  <w:r w:rsidRPr="00544718">
                    <w:rPr>
                      <w:sz w:val="22"/>
                      <w:szCs w:val="22"/>
                      <w:lang w:val="es-US"/>
                    </w:rPr>
                    <w:t>Una artista</w:t>
                  </w:r>
                  <w:r w:rsidRPr="00544718">
                    <w:rPr>
                      <w:sz w:val="22"/>
                      <w:szCs w:val="22"/>
                      <w:u w:val="single"/>
                      <w:lang w:val="es-US"/>
                    </w:rPr>
                    <w:t xml:space="preserve">               </w:t>
                  </w:r>
                  <w:r w:rsidRPr="00544718">
                    <w:rPr>
                      <w:sz w:val="22"/>
                      <w:szCs w:val="22"/>
                      <w:lang w:val="es-US"/>
                    </w:rPr>
                    <w:t xml:space="preserve"> (dibujar) muchas illustraciones de diversos sujetos.</w:t>
                  </w:r>
                </w:p>
                <w:p w:rsidR="00F316A4" w:rsidRPr="00544718" w:rsidRDefault="00F316A4">
                  <w:pPr>
                    <w:pStyle w:val="FreeForm"/>
                    <w:spacing w:line="312" w:lineRule="auto"/>
                    <w:rPr>
                      <w:sz w:val="22"/>
                      <w:szCs w:val="22"/>
                      <w:lang w:val="es-US"/>
                    </w:rPr>
                  </w:pPr>
                  <w:r w:rsidRPr="00544718">
                    <w:rPr>
                      <w:sz w:val="22"/>
                      <w:szCs w:val="22"/>
                      <w:lang w:val="es-US"/>
                    </w:rPr>
                    <w:t>Picasso</w:t>
                  </w:r>
                  <w:r w:rsidRPr="00544718">
                    <w:rPr>
                      <w:sz w:val="22"/>
                      <w:szCs w:val="22"/>
                      <w:u w:val="single"/>
                      <w:lang w:val="es-US"/>
                    </w:rPr>
                    <w:t xml:space="preserve">          </w:t>
                  </w:r>
                  <w:r w:rsidRPr="00544718">
                    <w:rPr>
                      <w:sz w:val="22"/>
                      <w:szCs w:val="22"/>
                      <w:lang w:val="es-US"/>
                    </w:rPr>
                    <w:t xml:space="preserve"> (pintar) en formas de cuadrados durante su periodo de cubismo.</w:t>
                  </w:r>
                </w:p>
                <w:p w:rsidR="00F316A4" w:rsidRPr="00544718" w:rsidRDefault="00F316A4">
                  <w:pPr>
                    <w:pStyle w:val="FreeForm"/>
                    <w:spacing w:line="312" w:lineRule="auto"/>
                    <w:rPr>
                      <w:sz w:val="22"/>
                      <w:szCs w:val="22"/>
                      <w:lang w:val="es-US"/>
                    </w:rPr>
                  </w:pPr>
                  <w:r w:rsidRPr="00544718">
                    <w:rPr>
                      <w:sz w:val="22"/>
                      <w:szCs w:val="22"/>
                      <w:lang w:val="es-US"/>
                    </w:rPr>
                    <w:t xml:space="preserve">Velazquez y Goya  </w:t>
                  </w:r>
                  <w:r w:rsidRPr="00544718">
                    <w:rPr>
                      <w:sz w:val="22"/>
                      <w:szCs w:val="22"/>
                      <w:u w:val="single"/>
                      <w:lang w:val="es-US"/>
                    </w:rPr>
                    <w:t xml:space="preserve">         </w:t>
                  </w:r>
                  <w:r w:rsidRPr="00544718">
                    <w:rPr>
                      <w:sz w:val="22"/>
                      <w:szCs w:val="22"/>
                      <w:lang w:val="es-US"/>
                    </w:rPr>
                    <w:t xml:space="preserve"> (crear) muchos retratos maravillosos.</w:t>
                  </w:r>
                </w:p>
                <w:p w:rsidR="00F316A4" w:rsidRPr="00544718" w:rsidRDefault="00F316A4">
                  <w:pPr>
                    <w:pStyle w:val="FreeForm"/>
                    <w:spacing w:line="312" w:lineRule="auto"/>
                    <w:rPr>
                      <w:sz w:val="22"/>
                      <w:szCs w:val="22"/>
                      <w:lang w:val="es-US"/>
                    </w:rPr>
                  </w:pPr>
                  <w:r w:rsidRPr="00544718">
                    <w:rPr>
                      <w:sz w:val="22"/>
                      <w:szCs w:val="22"/>
                      <w:lang w:val="es-US"/>
                    </w:rPr>
                    <w:t>Diego Rivera y Frida Kahlo</w:t>
                  </w:r>
                  <w:r w:rsidRPr="00544718">
                    <w:rPr>
                      <w:sz w:val="22"/>
                      <w:szCs w:val="22"/>
                      <w:u w:val="single"/>
                      <w:lang w:val="es-US"/>
                    </w:rPr>
                    <w:t xml:space="preserve">               </w:t>
                  </w:r>
                  <w:r w:rsidRPr="00544718">
                    <w:rPr>
                      <w:sz w:val="22"/>
                      <w:szCs w:val="22"/>
                      <w:lang w:val="es-US"/>
                    </w:rPr>
                    <w:t>(pintar) cuadros de escenas comunes de México.</w:t>
                  </w:r>
                </w:p>
                <w:p w:rsidR="00F316A4" w:rsidRPr="00544718" w:rsidRDefault="00F316A4">
                  <w:pPr>
                    <w:pStyle w:val="FreeForm"/>
                    <w:spacing w:line="312" w:lineRule="auto"/>
                    <w:rPr>
                      <w:sz w:val="22"/>
                      <w:szCs w:val="22"/>
                      <w:lang w:val="es-US"/>
                    </w:rPr>
                  </w:pPr>
                </w:p>
                <w:p w:rsidR="00F316A4" w:rsidRPr="00544718" w:rsidRDefault="00F316A4">
                  <w:pPr>
                    <w:pStyle w:val="FreeForm"/>
                    <w:spacing w:line="312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544718">
                    <w:rPr>
                      <w:b/>
                      <w:sz w:val="22"/>
                      <w:szCs w:val="22"/>
                    </w:rPr>
                    <w:t>Verbos</w:t>
                  </w:r>
                  <w:proofErr w:type="spellEnd"/>
                  <w:r w:rsidRPr="00544718">
                    <w:rPr>
                      <w:b/>
                      <w:sz w:val="22"/>
                      <w:szCs w:val="22"/>
                    </w:rPr>
                    <w:t xml:space="preserve"> y </w:t>
                  </w:r>
                  <w:proofErr w:type="spellStart"/>
                  <w:r w:rsidRPr="00544718">
                    <w:rPr>
                      <w:b/>
                      <w:sz w:val="22"/>
                      <w:szCs w:val="22"/>
                    </w:rPr>
                    <w:t>Conversación</w:t>
                  </w:r>
                  <w:proofErr w:type="spellEnd"/>
                </w:p>
                <w:p w:rsidR="00F316A4" w:rsidRPr="00544718" w:rsidRDefault="00F316A4">
                  <w:pPr>
                    <w:pStyle w:val="FreeForm"/>
                    <w:spacing w:line="312" w:lineRule="auto"/>
                    <w:rPr>
                      <w:sz w:val="22"/>
                      <w:szCs w:val="22"/>
                    </w:rPr>
                  </w:pPr>
                </w:p>
                <w:p w:rsidR="00F316A4" w:rsidRPr="00544718" w:rsidRDefault="00F316A4">
                  <w:pPr>
                    <w:pStyle w:val="FreeForm"/>
                    <w:spacing w:line="312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544718">
                    <w:rPr>
                      <w:b/>
                      <w:sz w:val="22"/>
                      <w:szCs w:val="22"/>
                    </w:rPr>
                    <w:t>AR</w:t>
                  </w:r>
                </w:p>
                <w:p w:rsidR="00F316A4" w:rsidRPr="00544718" w:rsidRDefault="00544718">
                  <w:pPr>
                    <w:pStyle w:val="FreeForm"/>
                    <w:numPr>
                      <w:ilvl w:val="0"/>
                      <w:numId w:val="3"/>
                    </w:numPr>
                    <w:spacing w:line="312" w:lineRule="auto"/>
                    <w:rPr>
                      <w:sz w:val="22"/>
                      <w:szCs w:val="22"/>
                      <w:lang w:val="es-US"/>
                    </w:rPr>
                  </w:pPr>
                  <w:r>
                    <w:rPr>
                      <w:sz w:val="22"/>
                      <w:szCs w:val="22"/>
                      <w:lang w:val="es-US"/>
                    </w:rPr>
                    <w:t xml:space="preserve">¿A qué hora </w:t>
                  </w:r>
                  <w:proofErr w:type="spellStart"/>
                  <w:r>
                    <w:rPr>
                      <w:sz w:val="22"/>
                      <w:szCs w:val="22"/>
                      <w:lang w:val="es-US"/>
                    </w:rPr>
                    <w:t>lleg</w:t>
                  </w:r>
                  <w:proofErr w:type="spellEnd"/>
                  <w:r>
                    <w:rPr>
                      <w:sz w:val="22"/>
                      <w:szCs w:val="22"/>
                      <w:lang w:val="es-US"/>
                    </w:rPr>
                    <w:t>_______</w:t>
                  </w:r>
                  <w:r w:rsidR="00F316A4" w:rsidRPr="00544718">
                    <w:rPr>
                      <w:sz w:val="22"/>
                      <w:szCs w:val="22"/>
                      <w:lang w:val="es-US"/>
                    </w:rPr>
                    <w:t xml:space="preserve"> a la escuela?</w:t>
                  </w:r>
                </w:p>
                <w:p w:rsidR="00F316A4" w:rsidRPr="00544718" w:rsidRDefault="00544718">
                  <w:pPr>
                    <w:pStyle w:val="FreeForm"/>
                    <w:numPr>
                      <w:ilvl w:val="0"/>
                      <w:numId w:val="3"/>
                    </w:numPr>
                    <w:spacing w:line="312" w:lineRule="auto"/>
                    <w:rPr>
                      <w:sz w:val="22"/>
                      <w:szCs w:val="22"/>
                      <w:lang w:val="es-US"/>
                    </w:rPr>
                  </w:pPr>
                  <w:r>
                    <w:rPr>
                      <w:sz w:val="22"/>
                      <w:szCs w:val="22"/>
                      <w:lang w:val="es-US"/>
                    </w:rPr>
                    <w:t>¿</w:t>
                  </w:r>
                  <w:proofErr w:type="spellStart"/>
                  <w:r>
                    <w:rPr>
                      <w:sz w:val="22"/>
                      <w:szCs w:val="22"/>
                      <w:lang w:val="es-US"/>
                    </w:rPr>
                    <w:t>Estud</w:t>
                  </w:r>
                  <w:proofErr w:type="spellEnd"/>
                  <w:r>
                    <w:rPr>
                      <w:sz w:val="22"/>
                      <w:szCs w:val="22"/>
                      <w:lang w:val="es-US"/>
                    </w:rPr>
                    <w:t>_____ mucho ______________</w:t>
                  </w:r>
                  <w:r w:rsidR="00F316A4" w:rsidRPr="00544718">
                    <w:rPr>
                      <w:sz w:val="22"/>
                      <w:szCs w:val="22"/>
                      <w:lang w:val="es-US"/>
                    </w:rPr>
                    <w:t>?</w:t>
                  </w:r>
                </w:p>
                <w:p w:rsidR="00F316A4" w:rsidRPr="00544718" w:rsidRDefault="00544718">
                  <w:pPr>
                    <w:pStyle w:val="FreeForm"/>
                    <w:numPr>
                      <w:ilvl w:val="0"/>
                      <w:numId w:val="3"/>
                    </w:numPr>
                    <w:spacing w:line="312" w:lineRule="auto"/>
                    <w:rPr>
                      <w:sz w:val="22"/>
                      <w:szCs w:val="22"/>
                      <w:lang w:val="es-US"/>
                    </w:rPr>
                  </w:pPr>
                  <w:r>
                    <w:rPr>
                      <w:sz w:val="22"/>
                      <w:szCs w:val="22"/>
                      <w:lang w:val="es-US"/>
                    </w:rPr>
                    <w:t>¿</w:t>
                  </w:r>
                  <w:proofErr w:type="spellStart"/>
                  <w:r>
                    <w:rPr>
                      <w:sz w:val="22"/>
                      <w:szCs w:val="22"/>
                      <w:lang w:val="es-US"/>
                    </w:rPr>
                    <w:t>Estud</w:t>
                  </w:r>
                  <w:proofErr w:type="spellEnd"/>
                  <w:r>
                    <w:rPr>
                      <w:sz w:val="22"/>
                      <w:szCs w:val="22"/>
                      <w:lang w:val="es-US"/>
                    </w:rPr>
                    <w:t>__________ mucho ____</w:t>
                  </w:r>
                  <w:r w:rsidR="00F316A4" w:rsidRPr="00544718">
                    <w:rPr>
                      <w:sz w:val="22"/>
                      <w:szCs w:val="22"/>
                      <w:lang w:val="es-US"/>
                    </w:rPr>
                    <w:t xml:space="preserve">?  </w:t>
                  </w:r>
                  <w:r>
                    <w:rPr>
                      <w:sz w:val="22"/>
                      <w:szCs w:val="22"/>
                      <w:lang w:val="es-US"/>
                    </w:rPr>
                    <w:t>¿</w:t>
                  </w:r>
                  <w:r w:rsidR="00F316A4" w:rsidRPr="00544718">
                    <w:rPr>
                      <w:sz w:val="22"/>
                      <w:szCs w:val="22"/>
                      <w:lang w:val="es-US"/>
                    </w:rPr>
                    <w:t>por qué?</w:t>
                  </w:r>
                </w:p>
                <w:p w:rsidR="00F316A4" w:rsidRPr="00544718" w:rsidRDefault="00544718">
                  <w:pPr>
                    <w:pStyle w:val="FreeForm"/>
                    <w:numPr>
                      <w:ilvl w:val="0"/>
                      <w:numId w:val="3"/>
                    </w:numPr>
                    <w:spacing w:line="312" w:lineRule="auto"/>
                    <w:rPr>
                      <w:sz w:val="22"/>
                      <w:szCs w:val="22"/>
                      <w:lang w:val="es-US"/>
                    </w:rPr>
                  </w:pPr>
                  <w:r>
                    <w:rPr>
                      <w:sz w:val="22"/>
                      <w:szCs w:val="22"/>
                      <w:lang w:val="es-US"/>
                    </w:rPr>
                    <w:t xml:space="preserve">¿En tu familia </w:t>
                  </w:r>
                  <w:r>
                    <w:rPr>
                      <w:sz w:val="22"/>
                      <w:szCs w:val="22"/>
                      <w:lang w:val="es-US"/>
                    </w:rPr>
                    <w:softHyphen/>
                  </w:r>
                  <w:r>
                    <w:rPr>
                      <w:sz w:val="22"/>
                      <w:szCs w:val="22"/>
                      <w:lang w:val="es-US"/>
                    </w:rPr>
                    <w:softHyphen/>
                    <w:t xml:space="preserve">__________ </w:t>
                  </w:r>
                  <w:proofErr w:type="spellStart"/>
                  <w:r>
                    <w:rPr>
                      <w:sz w:val="22"/>
                      <w:szCs w:val="22"/>
                      <w:lang w:val="es-US"/>
                    </w:rPr>
                    <w:t>mir</w:t>
                  </w:r>
                  <w:proofErr w:type="spellEnd"/>
                  <w:r>
                    <w:rPr>
                      <w:sz w:val="22"/>
                      <w:szCs w:val="22"/>
                      <w:lang w:val="es-US"/>
                    </w:rPr>
                    <w:t>___________</w:t>
                  </w:r>
                  <w:r w:rsidR="00F316A4" w:rsidRPr="00544718">
                    <w:rPr>
                      <w:sz w:val="22"/>
                      <w:szCs w:val="22"/>
                      <w:lang w:val="es-US"/>
                    </w:rPr>
                    <w:t xml:space="preserve"> la televisión mucho?</w:t>
                  </w:r>
                </w:p>
                <w:p w:rsidR="00F316A4" w:rsidRPr="00544718" w:rsidRDefault="00F316A4">
                  <w:pPr>
                    <w:pStyle w:val="FreeForm"/>
                    <w:spacing w:line="312" w:lineRule="auto"/>
                    <w:rPr>
                      <w:sz w:val="22"/>
                      <w:szCs w:val="22"/>
                      <w:lang w:val="es-US"/>
                    </w:rPr>
                  </w:pPr>
                </w:p>
                <w:p w:rsidR="00F316A4" w:rsidRPr="00544718" w:rsidRDefault="00F316A4">
                  <w:pPr>
                    <w:pStyle w:val="FreeForm"/>
                    <w:spacing w:line="312" w:lineRule="auto"/>
                    <w:jc w:val="center"/>
                    <w:rPr>
                      <w:b/>
                      <w:sz w:val="22"/>
                      <w:szCs w:val="22"/>
                      <w:lang w:val="es-US"/>
                    </w:rPr>
                  </w:pPr>
                  <w:r w:rsidRPr="00544718">
                    <w:rPr>
                      <w:b/>
                      <w:sz w:val="22"/>
                      <w:szCs w:val="22"/>
                      <w:lang w:val="es-US"/>
                    </w:rPr>
                    <w:t>ER</w:t>
                  </w:r>
                </w:p>
                <w:p w:rsidR="00F316A4" w:rsidRPr="00544718" w:rsidRDefault="00544718">
                  <w:pPr>
                    <w:pStyle w:val="FreeForm"/>
                    <w:spacing w:line="312" w:lineRule="auto"/>
                    <w:rPr>
                      <w:sz w:val="22"/>
                      <w:szCs w:val="22"/>
                      <w:lang w:val="es-US"/>
                    </w:rPr>
                  </w:pPr>
                  <w:r>
                    <w:rPr>
                      <w:sz w:val="22"/>
                      <w:szCs w:val="22"/>
                      <w:lang w:val="es-US"/>
                    </w:rPr>
                    <w:t xml:space="preserve">¿Qué </w:t>
                  </w:r>
                  <w:proofErr w:type="spellStart"/>
                  <w:r>
                    <w:rPr>
                      <w:sz w:val="22"/>
                      <w:szCs w:val="22"/>
                      <w:lang w:val="es-US"/>
                    </w:rPr>
                    <w:t>beb</w:t>
                  </w:r>
                  <w:proofErr w:type="spellEnd"/>
                  <w:r>
                    <w:rPr>
                      <w:sz w:val="22"/>
                      <w:szCs w:val="22"/>
                      <w:lang w:val="es-US"/>
                    </w:rPr>
                    <w:t>________</w:t>
                  </w:r>
                  <w:r w:rsidR="00F316A4" w:rsidRPr="00544718">
                    <w:rPr>
                      <w:sz w:val="22"/>
                      <w:szCs w:val="22"/>
                      <w:lang w:val="es-US"/>
                    </w:rPr>
                    <w:t xml:space="preserve"> para el desayuno?</w:t>
                  </w:r>
                </w:p>
                <w:p w:rsidR="00F316A4" w:rsidRPr="00544718" w:rsidRDefault="00544718">
                  <w:pPr>
                    <w:pStyle w:val="FreeForm"/>
                    <w:spacing w:line="312" w:lineRule="auto"/>
                    <w:rPr>
                      <w:sz w:val="22"/>
                      <w:szCs w:val="22"/>
                      <w:lang w:val="es-US"/>
                    </w:rPr>
                  </w:pPr>
                  <w:r>
                    <w:rPr>
                      <w:sz w:val="22"/>
                      <w:szCs w:val="22"/>
                      <w:lang w:val="es-US"/>
                    </w:rPr>
                    <w:t>¿Le_________ mucho _________-</w:t>
                  </w:r>
                  <w:r w:rsidR="00F316A4" w:rsidRPr="00544718">
                    <w:rPr>
                      <w:sz w:val="22"/>
                      <w:szCs w:val="22"/>
                      <w:lang w:val="es-US"/>
                    </w:rPr>
                    <w:t>?  ¿Cuándo?</w:t>
                  </w:r>
                </w:p>
                <w:p w:rsidR="00F316A4" w:rsidRPr="00544718" w:rsidRDefault="00544718">
                  <w:pPr>
                    <w:pStyle w:val="FreeForm"/>
                    <w:spacing w:line="312" w:lineRule="auto"/>
                    <w:rPr>
                      <w:sz w:val="22"/>
                      <w:szCs w:val="22"/>
                      <w:lang w:val="es-US"/>
                    </w:rPr>
                  </w:pPr>
                  <w:r>
                    <w:rPr>
                      <w:sz w:val="22"/>
                      <w:szCs w:val="22"/>
                      <w:lang w:val="es-US"/>
                    </w:rPr>
                    <w:t xml:space="preserve">¿A qué hora </w:t>
                  </w:r>
                  <w:proofErr w:type="spellStart"/>
                  <w:r>
                    <w:rPr>
                      <w:sz w:val="22"/>
                      <w:szCs w:val="22"/>
                      <w:lang w:val="es-US"/>
                    </w:rPr>
                    <w:t>com</w:t>
                  </w:r>
                  <w:proofErr w:type="spellEnd"/>
                  <w:r>
                    <w:rPr>
                      <w:sz w:val="22"/>
                      <w:szCs w:val="22"/>
                      <w:lang w:val="es-US"/>
                    </w:rPr>
                    <w:t>___________ la cena __________</w:t>
                  </w:r>
                  <w:r w:rsidR="00F316A4" w:rsidRPr="00544718">
                    <w:rPr>
                      <w:sz w:val="22"/>
                      <w:szCs w:val="22"/>
                      <w:lang w:val="es-US"/>
                    </w:rPr>
                    <w:t>?</w:t>
                  </w:r>
                </w:p>
                <w:p w:rsidR="00F316A4" w:rsidRPr="00544718" w:rsidRDefault="00544718">
                  <w:pPr>
                    <w:pStyle w:val="FreeForm"/>
                    <w:spacing w:line="312" w:lineRule="auto"/>
                    <w:rPr>
                      <w:sz w:val="22"/>
                      <w:szCs w:val="22"/>
                      <w:lang w:val="es-US"/>
                    </w:rPr>
                  </w:pPr>
                  <w:r>
                    <w:rPr>
                      <w:sz w:val="22"/>
                      <w:szCs w:val="22"/>
                      <w:lang w:val="es-US"/>
                    </w:rPr>
                    <w:t xml:space="preserve">¿En qué clase </w:t>
                  </w:r>
                  <w:proofErr w:type="spellStart"/>
                  <w:r>
                    <w:rPr>
                      <w:sz w:val="22"/>
                      <w:szCs w:val="22"/>
                      <w:lang w:val="es-US"/>
                    </w:rPr>
                    <w:t>aprend</w:t>
                  </w:r>
                  <w:proofErr w:type="spellEnd"/>
                  <w:r>
                    <w:rPr>
                      <w:sz w:val="22"/>
                      <w:szCs w:val="22"/>
                      <w:lang w:val="es-US"/>
                    </w:rPr>
                    <w:t>________   ____</w:t>
                  </w:r>
                  <w:r w:rsidR="00F316A4" w:rsidRPr="00544718">
                    <w:rPr>
                      <w:sz w:val="22"/>
                      <w:szCs w:val="22"/>
                      <w:lang w:val="es-US"/>
                    </w:rPr>
                    <w:t xml:space="preserve"> mucho?</w:t>
                  </w:r>
                </w:p>
                <w:p w:rsidR="00F316A4" w:rsidRPr="00F316A4" w:rsidRDefault="00F316A4">
                  <w:pPr>
                    <w:pStyle w:val="FreeForm"/>
                    <w:spacing w:line="312" w:lineRule="auto"/>
                    <w:rPr>
                      <w:rFonts w:ascii="Times New Roman" w:eastAsia="Times New Roman" w:hAnsi="Times New Roman"/>
                      <w:color w:val="auto"/>
                      <w:sz w:val="20"/>
                      <w:lang w:val="es-US"/>
                    </w:rPr>
                  </w:pPr>
                </w:p>
              </w:txbxContent>
            </v:textbox>
            <w10:wrap anchorx="page" anchory="page"/>
          </v:rect>
        </w:pict>
      </w:r>
      <w:r w:rsidR="00F316A4">
        <w:rPr>
          <w:rFonts w:ascii="Times New Roman" w:eastAsia="Times New Roman" w:hAnsi="Times New Roman"/>
          <w:color w:val="auto"/>
          <w:sz w:val="20"/>
        </w:rPr>
        <w:t xml:space="preserve"> </w:t>
      </w:r>
    </w:p>
    <w:sectPr w:rsidR="00B35A3B" w:rsidSect="00B35A3B"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425F13"/>
    <w:rsid w:val="00425F13"/>
    <w:rsid w:val="00544718"/>
    <w:rsid w:val="00601FEF"/>
    <w:rsid w:val="00B35A3B"/>
    <w:rsid w:val="00F3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B35A3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35A3B"/>
    <w:pPr>
      <w:outlineLvl w:val="0"/>
    </w:pPr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sid w:val="00B35A3B"/>
    <w:pPr>
      <w:outlineLvl w:val="0"/>
    </w:pPr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cp:lastModifiedBy>pete</cp:lastModifiedBy>
  <cp:revision>4</cp:revision>
  <cp:lastPrinted>2013-02-21T20:40:00Z</cp:lastPrinted>
  <dcterms:created xsi:type="dcterms:W3CDTF">2012-03-19T13:20:00Z</dcterms:created>
  <dcterms:modified xsi:type="dcterms:W3CDTF">2013-02-21T20:40:00Z</dcterms:modified>
</cp:coreProperties>
</file>